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číslo:</w:t>
            </w:r>
          </w:p>
        </w:tc>
        <w:tc>
          <w:tcPr>
            <w:tcW w:w="4531" w:type="dxa"/>
          </w:tcPr>
          <w:p w:rsidR="006322DE" w:rsidRPr="006322DE" w:rsidRDefault="00A6730A" w:rsidP="006322DE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bookmarkStart w:id="0" w:name="_GoBack"/>
            <w:bookmarkEnd w:id="0"/>
            <w:r w:rsidR="001A044D">
              <w:rPr>
                <w:rFonts w:ascii="Arial" w:hAnsi="Arial" w:cs="Arial"/>
                <w:color w:val="000000"/>
                <w:sz w:val="22"/>
                <w:szCs w:val="22"/>
              </w:rPr>
              <w:t>12/2019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předpisu:</w:t>
            </w:r>
          </w:p>
        </w:tc>
        <w:tc>
          <w:tcPr>
            <w:tcW w:w="4531" w:type="dxa"/>
          </w:tcPr>
          <w:p w:rsidR="006322DE" w:rsidRPr="001A044D" w:rsidRDefault="001A044D" w:rsidP="001A044D">
            <w:pPr>
              <w:pStyle w:val="Zkladntext"/>
              <w:widowControl/>
              <w:spacing w:after="0" w:line="190" w:lineRule="atLeast"/>
              <w:ind w:right="246"/>
              <w:rPr>
                <w:rFonts w:asciiTheme="minorHAnsi" w:hAnsiTheme="minorHAnsi" w:cstheme="minorHAnsi"/>
                <w:color w:val="000000"/>
              </w:rPr>
            </w:pPr>
            <w:r w:rsidRPr="002D2FB0">
              <w:rPr>
                <w:rFonts w:asciiTheme="minorHAnsi" w:hAnsiTheme="minorHAnsi" w:cstheme="minorHAnsi"/>
                <w:b/>
                <w:color w:val="000000"/>
              </w:rPr>
              <w:t>ODMÍTNUTÍ PŘIHLÁŠKY SOUTĚŽE PRO NESPLNĚNÉ POVINNOSTI KLUBU (NEPLACENÍ POPLATKŮ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2D2FB0">
              <w:rPr>
                <w:rFonts w:asciiTheme="minorHAnsi" w:hAnsiTheme="minorHAnsi" w:cstheme="minorHAnsi"/>
                <w:b/>
                <w:color w:val="000000"/>
              </w:rPr>
              <w:t>A POKUT)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vydán na základě:</w:t>
            </w:r>
          </w:p>
        </w:tc>
        <w:tc>
          <w:tcPr>
            <w:tcW w:w="4531" w:type="dxa"/>
          </w:tcPr>
          <w:p w:rsidR="006322DE" w:rsidRPr="006322DE" w:rsidRDefault="00E5052B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6322DE" w:rsidRPr="006322DE">
              <w:rPr>
                <w:rFonts w:ascii="Arial" w:hAnsi="Arial" w:cs="Arial"/>
                <w:color w:val="000000"/>
                <w:sz w:val="22"/>
                <w:szCs w:val="22"/>
              </w:rPr>
              <w:t>odu 3. článku 5 Stanov Pražského tenisového svazu (dále jen „PTS“) účinných od 27. 6. 2016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a zmocnění daného Výkonnému výboru Pražského tenisového svazu (dále jen „VV PTS“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dle </w:t>
            </w:r>
            <w:r w:rsidR="00C62B1C">
              <w:rPr>
                <w:rFonts w:ascii="Arial" w:hAnsi="Arial" w:cs="Arial"/>
                <w:color w:val="000000"/>
                <w:sz w:val="22"/>
                <w:szCs w:val="22"/>
              </w:rPr>
              <w:t xml:space="preserve">článku 24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písm. c) článku 72 Soutěžního řádu Českého tenisového svazu (dále jen „ČTS“).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Účinnost předpisu:</w:t>
            </w:r>
          </w:p>
        </w:tc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1. 2. 2019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1A0526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Závaznost předpisu:</w:t>
            </w:r>
          </w:p>
        </w:tc>
        <w:tc>
          <w:tcPr>
            <w:tcW w:w="4531" w:type="dxa"/>
          </w:tcPr>
          <w:p w:rsidR="006322DE" w:rsidRPr="006322DE" w:rsidRDefault="006322DE" w:rsidP="00E5052B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Pro všechny kluby a oddíly (dále jen „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>klub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nebo</w:t>
            </w:r>
            <w:r w:rsidR="005961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5052B">
              <w:rPr>
                <w:rFonts w:ascii="Arial" w:hAnsi="Arial" w:cs="Arial"/>
                <w:color w:val="000000"/>
                <w:sz w:val="22"/>
                <w:szCs w:val="22"/>
              </w:rPr>
              <w:t>„</w:t>
            </w: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>kluby“) s členstvím v PTS</w:t>
            </w:r>
          </w:p>
        </w:tc>
      </w:tr>
      <w:tr w:rsidR="00B86397" w:rsidRPr="006322DE" w:rsidTr="001A0526">
        <w:tc>
          <w:tcPr>
            <w:tcW w:w="4531" w:type="dxa"/>
          </w:tcPr>
          <w:p w:rsidR="00B86397" w:rsidRPr="006322DE" w:rsidRDefault="00B86397" w:rsidP="001A0526">
            <w:pPr>
              <w:pStyle w:val="Zkladntext"/>
              <w:widowControl/>
              <w:spacing w:after="246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Aplikace předpisu:</w:t>
            </w:r>
          </w:p>
        </w:tc>
        <w:tc>
          <w:tcPr>
            <w:tcW w:w="4531" w:type="dxa"/>
          </w:tcPr>
          <w:p w:rsidR="00B86397" w:rsidRPr="006322DE" w:rsidRDefault="00C41F4A" w:rsidP="00C41F4A">
            <w:pPr>
              <w:pStyle w:val="Zkladntext"/>
              <w:widowControl/>
              <w:spacing w:after="24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v</w:t>
            </w:r>
            <w:r w:rsidR="00B86397">
              <w:rPr>
                <w:rFonts w:ascii="Arial" w:hAnsi="Arial" w:cs="Arial"/>
                <w:color w:val="000000"/>
                <w:sz w:val="22"/>
                <w:szCs w:val="22"/>
              </w:rPr>
              <w:t>šechny věkové kategorie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Gestor předpisu:</w:t>
            </w:r>
          </w:p>
        </w:tc>
        <w:tc>
          <w:tcPr>
            <w:tcW w:w="4531" w:type="dxa"/>
          </w:tcPr>
          <w:p w:rsidR="006322DE" w:rsidRPr="006322DE" w:rsidRDefault="00E5052B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VV PTS</w:t>
            </w:r>
          </w:p>
        </w:tc>
      </w:tr>
      <w:tr w:rsidR="006322DE" w:rsidRPr="006322DE" w:rsidTr="001A0526">
        <w:tc>
          <w:tcPr>
            <w:tcW w:w="4531" w:type="dxa"/>
          </w:tcPr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2DE">
              <w:rPr>
                <w:rFonts w:ascii="Arial" w:hAnsi="Arial" w:cs="Arial"/>
                <w:b/>
                <w:color w:val="000000"/>
                <w:sz w:val="22"/>
                <w:szCs w:val="22"/>
              </w:rPr>
              <w:t>Předpis je dodatkem, mění, ruší:</w:t>
            </w:r>
          </w:p>
        </w:tc>
        <w:tc>
          <w:tcPr>
            <w:tcW w:w="4531" w:type="dxa"/>
          </w:tcPr>
          <w:p w:rsidR="001A044D" w:rsidRPr="001A044D" w:rsidRDefault="006322DE" w:rsidP="001A044D">
            <w:pPr>
              <w:pStyle w:val="Zkladntext"/>
              <w:widowControl/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6322DE">
              <w:rPr>
                <w:rFonts w:ascii="Arial" w:hAnsi="Arial" w:cs="Arial"/>
                <w:color w:val="000000"/>
                <w:sz w:val="22"/>
                <w:szCs w:val="22"/>
              </w:rPr>
              <w:t xml:space="preserve">V plném rozsahu k 31. 1. 2019 ruší účinnost předpisu: </w:t>
            </w:r>
            <w:r w:rsidR="001A044D" w:rsidRPr="001A044D">
              <w:rPr>
                <w:rFonts w:asciiTheme="minorHAnsi" w:hAnsiTheme="minorHAnsi" w:cstheme="minorHAnsi"/>
                <w:b/>
                <w:color w:val="000000"/>
              </w:rPr>
              <w:t>PŘEDPIS PTS P – 14/09</w:t>
            </w:r>
          </w:p>
          <w:p w:rsidR="001A044D" w:rsidRPr="001A044D" w:rsidRDefault="001A044D" w:rsidP="001A044D">
            <w:pPr>
              <w:pStyle w:val="Zkladntext"/>
              <w:widowControl/>
              <w:spacing w:after="0" w:line="190" w:lineRule="atLeast"/>
              <w:ind w:right="246"/>
              <w:rPr>
                <w:rFonts w:asciiTheme="minorHAnsi" w:hAnsiTheme="minorHAnsi" w:cstheme="minorHAnsi"/>
                <w:color w:val="000000"/>
              </w:rPr>
            </w:pPr>
            <w:r w:rsidRPr="001A044D">
              <w:rPr>
                <w:rFonts w:asciiTheme="minorHAnsi" w:hAnsiTheme="minorHAnsi" w:cstheme="minorHAnsi"/>
                <w:b/>
                <w:color w:val="000000"/>
              </w:rPr>
              <w:t>ODMÍTNUTÍ PŘIHLÁŠKY SOUTĚŽE PRO NESPLNĚNÉ POVINNOSTI KLUBU (NEPLACENÍ POPLATKŮA POKUT)</w:t>
            </w:r>
          </w:p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22DE" w:rsidRPr="006322DE" w:rsidRDefault="006322DE" w:rsidP="006322DE">
            <w:pPr>
              <w:pStyle w:val="Zkladntext"/>
              <w:widowControl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322DE" w:rsidRPr="006322DE" w:rsidRDefault="006322DE" w:rsidP="006322DE">
      <w:pPr>
        <w:pStyle w:val="Zkladntext"/>
        <w:widowControl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1A044D" w:rsidRPr="002D2FB0" w:rsidRDefault="001A044D" w:rsidP="001A044D">
      <w:pPr>
        <w:pStyle w:val="Zkladntext"/>
        <w:widowControl/>
        <w:numPr>
          <w:ilvl w:val="0"/>
          <w:numId w:val="4"/>
        </w:numPr>
        <w:tabs>
          <w:tab w:val="left" w:pos="707"/>
        </w:tabs>
        <w:spacing w:after="0" w:line="190" w:lineRule="atLeast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Výkonný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výbor Pražského tenisového svazu (VV</w:t>
      </w:r>
      <w:r>
        <w:rPr>
          <w:rFonts w:asciiTheme="minorHAnsi" w:hAnsiTheme="minorHAnsi" w:cstheme="minorHAnsi"/>
          <w:color w:val="000000"/>
        </w:rPr>
        <w:t xml:space="preserve"> </w:t>
      </w:r>
      <w:r w:rsidRPr="002D2FB0">
        <w:rPr>
          <w:rFonts w:asciiTheme="minorHAnsi" w:hAnsiTheme="minorHAnsi" w:cstheme="minorHAnsi"/>
          <w:color w:val="000000"/>
        </w:rPr>
        <w:t xml:space="preserve">PTS) ukládá ekonomické komisi VVPTS udržovat aktuální soubor </w:t>
      </w:r>
      <w:r>
        <w:rPr>
          <w:rFonts w:asciiTheme="minorHAnsi" w:hAnsiTheme="minorHAnsi" w:cstheme="minorHAnsi"/>
          <w:color w:val="000000"/>
        </w:rPr>
        <w:t>závazků klubů k PTS</w:t>
      </w:r>
      <w:r w:rsidRPr="002D2FB0">
        <w:rPr>
          <w:rFonts w:asciiTheme="minorHAnsi" w:hAnsiTheme="minorHAnsi" w:cstheme="minorHAnsi"/>
          <w:color w:val="000000"/>
        </w:rPr>
        <w:t xml:space="preserve"> na </w:t>
      </w:r>
      <w:r>
        <w:rPr>
          <w:rFonts w:asciiTheme="minorHAnsi" w:hAnsiTheme="minorHAnsi" w:cstheme="minorHAnsi"/>
          <w:color w:val="000000"/>
        </w:rPr>
        <w:t>webových stránkách PTS (</w:t>
      </w:r>
      <w:r w:rsidRPr="002D2FB0">
        <w:rPr>
          <w:rFonts w:asciiTheme="minorHAnsi" w:hAnsiTheme="minorHAnsi" w:cstheme="minorHAnsi"/>
          <w:color w:val="0000FF"/>
          <w:u w:val="single"/>
        </w:rPr>
        <w:t>www.prazsky.cztenis.</w:t>
      </w:r>
      <w:proofErr w:type="gramStart"/>
      <w:r w:rsidRPr="002D2FB0">
        <w:rPr>
          <w:rFonts w:asciiTheme="minorHAnsi" w:hAnsiTheme="minorHAnsi" w:cstheme="minorHAnsi"/>
          <w:color w:val="0000FF"/>
          <w:u w:val="single"/>
        </w:rPr>
        <w:t>cz</w:t>
      </w:r>
      <w:r w:rsidRPr="002D2FB0">
        <w:rPr>
          <w:rFonts w:asciiTheme="minorHAnsi" w:hAnsiTheme="minorHAnsi" w:cstheme="minorHAnsi"/>
          <w:color w:val="000000"/>
        </w:rPr>
        <w:t>) .</w:t>
      </w:r>
      <w:proofErr w:type="gramEnd"/>
    </w:p>
    <w:p w:rsidR="001A044D" w:rsidRPr="002D2FB0" w:rsidRDefault="001A044D" w:rsidP="001A044D">
      <w:pPr>
        <w:pStyle w:val="Zkladntext"/>
        <w:widowControl/>
        <w:numPr>
          <w:ilvl w:val="0"/>
          <w:numId w:val="4"/>
        </w:numPr>
        <w:tabs>
          <w:tab w:val="left" w:pos="707"/>
        </w:tabs>
        <w:spacing w:after="0" w:line="190" w:lineRule="atLeast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Ze souboru jsou patrné kluby, které nesplnily k datu, k němuž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je soubor sestaven, následující povinnosti.</w:t>
      </w:r>
    </w:p>
    <w:p w:rsidR="001A044D" w:rsidRPr="002D2FB0" w:rsidRDefault="001A044D" w:rsidP="001A044D">
      <w:pPr>
        <w:pStyle w:val="Zkladntext"/>
        <w:widowControl/>
        <w:numPr>
          <w:ilvl w:val="1"/>
          <w:numId w:val="6"/>
        </w:numPr>
        <w:spacing w:after="0" w:line="190" w:lineRule="atLeast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Uhradit PTS roční poplatek kolektivní registrace podle stanov ČTS.</w:t>
      </w:r>
    </w:p>
    <w:p w:rsidR="001A044D" w:rsidRDefault="001A044D" w:rsidP="001A044D">
      <w:pPr>
        <w:pStyle w:val="Zkladntext"/>
        <w:widowControl/>
        <w:spacing w:after="0" w:line="201" w:lineRule="atLeast"/>
        <w:ind w:left="424" w:right="123" w:firstLine="283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2.2</w:t>
      </w:r>
      <w:r w:rsidRPr="002D2FB0">
        <w:rPr>
          <w:rFonts w:asciiTheme="minorHAnsi" w:hAnsiTheme="minorHAnsi" w:cstheme="minorHAnsi"/>
          <w:color w:val="000000"/>
          <w:sz w:val="28"/>
        </w:rPr>
        <w:t> </w:t>
      </w:r>
      <w:r w:rsidRPr="002D2FB0">
        <w:rPr>
          <w:rFonts w:asciiTheme="minorHAnsi" w:hAnsiTheme="minorHAnsi" w:cstheme="minorHAnsi"/>
          <w:color w:val="000000"/>
        </w:rPr>
        <w:t>Uhradit pokuty udělené klubu řídící komisí soutěží schválených a pořádaných PTS nebo pokuty udělené disciplinární komisí PTS (DK).</w:t>
      </w:r>
    </w:p>
    <w:p w:rsidR="001A044D" w:rsidRDefault="001A044D" w:rsidP="001A044D">
      <w:pPr>
        <w:pStyle w:val="Zkladntext"/>
        <w:widowControl/>
        <w:numPr>
          <w:ilvl w:val="1"/>
          <w:numId w:val="6"/>
        </w:numPr>
        <w:spacing w:after="0" w:line="201" w:lineRule="atLeast"/>
        <w:ind w:right="123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Uhradit správní poplatek za přijetí přihlášky k pořádání turnaje třídy B,</w:t>
      </w:r>
      <w:r>
        <w:rPr>
          <w:rFonts w:asciiTheme="minorHAnsi" w:hAnsiTheme="minorHAnsi" w:cstheme="minorHAnsi"/>
          <w:color w:val="000000"/>
        </w:rPr>
        <w:t xml:space="preserve"> </w:t>
      </w:r>
      <w:r w:rsidRPr="002D2FB0">
        <w:rPr>
          <w:rFonts w:asciiTheme="minorHAnsi" w:hAnsiTheme="minorHAnsi" w:cstheme="minorHAnsi"/>
          <w:color w:val="000000"/>
        </w:rPr>
        <w:t>C,</w:t>
      </w:r>
      <w:r>
        <w:rPr>
          <w:rFonts w:asciiTheme="minorHAnsi" w:hAnsiTheme="minorHAnsi" w:cstheme="minorHAnsi"/>
          <w:color w:val="000000"/>
        </w:rPr>
        <w:t xml:space="preserve"> </w:t>
      </w:r>
      <w:r w:rsidRPr="002D2FB0">
        <w:rPr>
          <w:rFonts w:asciiTheme="minorHAnsi" w:hAnsiTheme="minorHAnsi" w:cstheme="minorHAnsi"/>
          <w:color w:val="000000"/>
        </w:rPr>
        <w:t xml:space="preserve">D podle Předpisu PTS </w:t>
      </w:r>
    </w:p>
    <w:p w:rsidR="001A044D" w:rsidRDefault="001A044D" w:rsidP="001A044D">
      <w:pPr>
        <w:pStyle w:val="Zkladntext"/>
        <w:widowControl/>
        <w:numPr>
          <w:ilvl w:val="1"/>
          <w:numId w:val="6"/>
        </w:numPr>
        <w:spacing w:after="0" w:line="201" w:lineRule="atLeast"/>
        <w:ind w:right="123"/>
        <w:rPr>
          <w:rFonts w:asciiTheme="minorHAnsi" w:hAnsiTheme="minorHAnsi" w:cstheme="minorHAnsi"/>
          <w:color w:val="000000"/>
        </w:rPr>
      </w:pPr>
      <w:r w:rsidRPr="002D2FB0">
        <w:rPr>
          <w:rFonts w:asciiTheme="minorHAnsi" w:hAnsiTheme="minorHAnsi" w:cstheme="minorHAnsi"/>
          <w:color w:val="000000"/>
        </w:rPr>
        <w:t>V seznamu musí být uvedeno datum, ke kterému je soubor platný.</w:t>
      </w:r>
    </w:p>
    <w:p w:rsidR="001A044D" w:rsidRDefault="001A044D" w:rsidP="001A044D">
      <w:pPr>
        <w:pStyle w:val="Zkladntext"/>
        <w:widowControl/>
        <w:numPr>
          <w:ilvl w:val="1"/>
          <w:numId w:val="6"/>
        </w:numPr>
        <w:spacing w:after="0" w:line="201" w:lineRule="atLeast"/>
        <w:ind w:right="123"/>
        <w:rPr>
          <w:rFonts w:asciiTheme="minorHAnsi" w:hAnsiTheme="minorHAnsi" w:cstheme="minorHAnsi"/>
          <w:color w:val="000000"/>
        </w:rPr>
      </w:pPr>
      <w:r w:rsidRPr="001A044D">
        <w:rPr>
          <w:rFonts w:asciiTheme="minorHAnsi" w:hAnsiTheme="minorHAnsi" w:cstheme="minorHAnsi"/>
          <w:color w:val="000000"/>
        </w:rPr>
        <w:t>Aktuálně</w:t>
      </w:r>
      <w:r w:rsidRPr="001A044D">
        <w:rPr>
          <w:rFonts w:asciiTheme="minorHAnsi" w:hAnsiTheme="minorHAnsi" w:cstheme="minorHAnsi"/>
          <w:color w:val="000000"/>
          <w:sz w:val="28"/>
        </w:rPr>
        <w:t> </w:t>
      </w:r>
      <w:r w:rsidRPr="001A044D">
        <w:rPr>
          <w:rFonts w:asciiTheme="minorHAnsi" w:hAnsiTheme="minorHAnsi" w:cstheme="minorHAnsi"/>
          <w:color w:val="000000"/>
        </w:rPr>
        <w:t>smí současně</w:t>
      </w:r>
      <w:r w:rsidRPr="001A044D">
        <w:rPr>
          <w:rFonts w:asciiTheme="minorHAnsi" w:hAnsiTheme="minorHAnsi" w:cstheme="minorHAnsi"/>
          <w:color w:val="000000"/>
          <w:sz w:val="28"/>
        </w:rPr>
        <w:t> </w:t>
      </w:r>
      <w:r w:rsidRPr="001A044D">
        <w:rPr>
          <w:rFonts w:asciiTheme="minorHAnsi" w:hAnsiTheme="minorHAnsi" w:cstheme="minorHAnsi"/>
          <w:color w:val="000000"/>
        </w:rPr>
        <w:t>platit jen jeden soubor. Vydání nového souboru musí zrušit platnost všech předchozích.</w:t>
      </w:r>
    </w:p>
    <w:p w:rsidR="001A044D" w:rsidRDefault="001A044D" w:rsidP="001A044D">
      <w:pPr>
        <w:pStyle w:val="Zkladntext"/>
        <w:widowControl/>
        <w:numPr>
          <w:ilvl w:val="1"/>
          <w:numId w:val="6"/>
        </w:numPr>
        <w:spacing w:after="0" w:line="201" w:lineRule="atLeast"/>
        <w:ind w:right="123"/>
        <w:rPr>
          <w:rFonts w:asciiTheme="minorHAnsi" w:hAnsiTheme="minorHAnsi" w:cstheme="minorHAnsi"/>
          <w:color w:val="000000"/>
        </w:rPr>
      </w:pPr>
      <w:r w:rsidRPr="001A044D">
        <w:rPr>
          <w:rFonts w:asciiTheme="minorHAnsi" w:hAnsiTheme="minorHAnsi" w:cstheme="minorHAnsi"/>
          <w:color w:val="000000"/>
        </w:rPr>
        <w:t xml:space="preserve">Klubům, které nemají v aktuálním souboru </w:t>
      </w:r>
      <w:r>
        <w:rPr>
          <w:rFonts w:asciiTheme="minorHAnsi" w:hAnsiTheme="minorHAnsi" w:cstheme="minorHAnsi"/>
          <w:color w:val="000000"/>
        </w:rPr>
        <w:t>závazků klubů k PTS</w:t>
      </w:r>
      <w:r w:rsidRPr="001A044D">
        <w:rPr>
          <w:rFonts w:asciiTheme="minorHAnsi" w:hAnsiTheme="minorHAnsi" w:cstheme="minorHAnsi"/>
          <w:color w:val="000000"/>
        </w:rPr>
        <w:t xml:space="preserve"> splněny povinnosti vůči PTS</w:t>
      </w:r>
      <w:r>
        <w:rPr>
          <w:rFonts w:asciiTheme="minorHAnsi" w:hAnsiTheme="minorHAnsi" w:cstheme="minorHAnsi"/>
          <w:color w:val="000000"/>
        </w:rPr>
        <w:t>,</w:t>
      </w:r>
      <w:r w:rsidRPr="001A044D">
        <w:rPr>
          <w:rFonts w:asciiTheme="minorHAnsi" w:hAnsiTheme="minorHAnsi" w:cstheme="minorHAnsi"/>
          <w:color w:val="000000"/>
        </w:rPr>
        <w:t xml:space="preserve"> neschválí STK PTS při kontrole přihlášek k</w:t>
      </w:r>
      <w:r>
        <w:rPr>
          <w:rFonts w:asciiTheme="minorHAnsi" w:hAnsiTheme="minorHAnsi" w:cstheme="minorHAnsi"/>
          <w:color w:val="000000"/>
        </w:rPr>
        <w:t xml:space="preserve"> </w:t>
      </w:r>
      <w:r w:rsidRPr="001A044D">
        <w:rPr>
          <w:rFonts w:asciiTheme="minorHAnsi" w:hAnsiTheme="minorHAnsi" w:cstheme="minorHAnsi"/>
          <w:color w:val="000000"/>
        </w:rPr>
        <w:t>pořádání turnajů</w:t>
      </w:r>
      <w:r w:rsidRPr="001A044D">
        <w:rPr>
          <w:rFonts w:asciiTheme="minorHAnsi" w:hAnsiTheme="minorHAnsi" w:cstheme="minorHAnsi"/>
          <w:color w:val="000000"/>
          <w:sz w:val="28"/>
        </w:rPr>
        <w:t> </w:t>
      </w:r>
      <w:r w:rsidRPr="001A044D">
        <w:rPr>
          <w:rFonts w:asciiTheme="minorHAnsi" w:hAnsiTheme="minorHAnsi" w:cstheme="minorHAnsi"/>
          <w:color w:val="000000"/>
        </w:rPr>
        <w:t>jejich zařazení do termínové listiny ČTS.</w:t>
      </w:r>
    </w:p>
    <w:p w:rsidR="001A044D" w:rsidRDefault="001A044D" w:rsidP="001A044D">
      <w:pPr>
        <w:pStyle w:val="Zkladntext"/>
        <w:widowControl/>
        <w:spacing w:after="0" w:line="201" w:lineRule="atLeast"/>
        <w:ind w:right="123"/>
        <w:rPr>
          <w:rFonts w:asciiTheme="minorHAnsi" w:hAnsiTheme="minorHAnsi" w:cstheme="minorHAnsi"/>
          <w:color w:val="000000"/>
        </w:rPr>
      </w:pPr>
    </w:p>
    <w:p w:rsidR="001A044D" w:rsidRDefault="001A044D" w:rsidP="001A044D">
      <w:pPr>
        <w:pStyle w:val="Zkladntext"/>
        <w:widowControl/>
        <w:spacing w:after="0" w:line="201" w:lineRule="atLeast"/>
        <w:ind w:right="123"/>
        <w:rPr>
          <w:rFonts w:asciiTheme="minorHAnsi" w:hAnsiTheme="minorHAnsi" w:cstheme="minorHAnsi"/>
          <w:color w:val="000000"/>
        </w:rPr>
      </w:pPr>
    </w:p>
    <w:p w:rsidR="001A044D" w:rsidRDefault="001A044D" w:rsidP="001A044D">
      <w:pPr>
        <w:pStyle w:val="Zkladntext"/>
        <w:widowControl/>
        <w:spacing w:after="0" w:line="201" w:lineRule="atLeast"/>
        <w:ind w:right="123"/>
        <w:rPr>
          <w:rFonts w:asciiTheme="minorHAnsi" w:hAnsiTheme="minorHAnsi" w:cstheme="minorHAnsi"/>
          <w:color w:val="000000"/>
        </w:rPr>
      </w:pPr>
    </w:p>
    <w:p w:rsidR="001A044D" w:rsidRPr="001A044D" w:rsidRDefault="001A044D" w:rsidP="001A044D">
      <w:pPr>
        <w:pStyle w:val="Zkladntext"/>
        <w:widowControl/>
        <w:numPr>
          <w:ilvl w:val="1"/>
          <w:numId w:val="6"/>
        </w:numPr>
        <w:spacing w:after="0" w:line="201" w:lineRule="atLeast"/>
        <w:ind w:right="123"/>
        <w:rPr>
          <w:rFonts w:asciiTheme="minorHAnsi" w:hAnsiTheme="minorHAnsi" w:cstheme="minorHAnsi"/>
          <w:color w:val="000000"/>
        </w:rPr>
      </w:pPr>
      <w:r w:rsidRPr="001A044D">
        <w:rPr>
          <w:rFonts w:asciiTheme="minorHAnsi" w:hAnsiTheme="minorHAnsi" w:cstheme="minorHAnsi"/>
          <w:color w:val="000000"/>
        </w:rPr>
        <w:t xml:space="preserve">Klubům, které nemají v aktuálním souboru </w:t>
      </w:r>
      <w:r>
        <w:rPr>
          <w:rFonts w:asciiTheme="minorHAnsi" w:hAnsiTheme="minorHAnsi" w:cstheme="minorHAnsi"/>
          <w:color w:val="000000"/>
        </w:rPr>
        <w:t xml:space="preserve">závazků klubů k PTS </w:t>
      </w:r>
      <w:r w:rsidRPr="001A044D">
        <w:rPr>
          <w:rFonts w:asciiTheme="minorHAnsi" w:hAnsiTheme="minorHAnsi" w:cstheme="minorHAnsi"/>
          <w:color w:val="000000"/>
        </w:rPr>
        <w:t>splněny povinnosti vůči PTS</w:t>
      </w:r>
      <w:r>
        <w:rPr>
          <w:rFonts w:asciiTheme="minorHAnsi" w:hAnsiTheme="minorHAnsi" w:cstheme="minorHAnsi"/>
          <w:color w:val="000000"/>
        </w:rPr>
        <w:t>,</w:t>
      </w:r>
      <w:r w:rsidRPr="001A044D">
        <w:rPr>
          <w:rFonts w:asciiTheme="minorHAnsi" w:hAnsiTheme="minorHAnsi" w:cstheme="minorHAnsi"/>
          <w:color w:val="000000"/>
        </w:rPr>
        <w:t xml:space="preserve"> neschválí STK PTS přihlášky jeho smíšených družstev do Přeboru Prahy Pr</w:t>
      </w:r>
      <w:r>
        <w:rPr>
          <w:rFonts w:asciiTheme="minorHAnsi" w:hAnsiTheme="minorHAnsi" w:cstheme="minorHAnsi"/>
          <w:color w:val="000000"/>
        </w:rPr>
        <w:t>aha Wilson Cup běžného ročníku.</w:t>
      </w:r>
    </w:p>
    <w:p w:rsidR="00C41F4A" w:rsidRDefault="00C41F4A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  <w:r w:rsidRPr="00CB1CA4">
        <w:rPr>
          <w:rFonts w:ascii="Arial" w:hAnsi="Arial" w:cs="Arial"/>
        </w:rPr>
        <w:t>Za správnost:</w:t>
      </w: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Default="00CB1CA4" w:rsidP="00CB1CA4">
      <w:pPr>
        <w:pStyle w:val="Odstavecseseznamem"/>
        <w:spacing w:before="120" w:after="120" w:line="240" w:lineRule="auto"/>
        <w:ind w:left="360" w:right="57"/>
        <w:rPr>
          <w:rFonts w:ascii="Arial" w:hAnsi="Arial" w:cs="Arial"/>
        </w:rPr>
      </w:pP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Ing. Pavel Saic, MBA, v. r.</w:t>
      </w:r>
    </w:p>
    <w:p w:rsidR="00CB1CA4" w:rsidRPr="00CB1CA4" w:rsidRDefault="00CB1CA4" w:rsidP="00CB1CA4">
      <w:pPr>
        <w:pStyle w:val="Odstavecseseznamem"/>
        <w:spacing w:before="120" w:after="120" w:line="240" w:lineRule="auto"/>
        <w:ind w:left="4248" w:right="57"/>
        <w:jc w:val="center"/>
        <w:rPr>
          <w:rFonts w:ascii="Arial" w:hAnsi="Arial" w:cs="Arial"/>
        </w:rPr>
      </w:pPr>
      <w:r w:rsidRPr="00CB1CA4">
        <w:rPr>
          <w:rFonts w:ascii="Arial" w:hAnsi="Arial" w:cs="Arial"/>
        </w:rPr>
        <w:t>předseda výkonného výboru PTS</w:t>
      </w:r>
    </w:p>
    <w:p w:rsidR="00C362E8" w:rsidRPr="006322DE" w:rsidRDefault="00C362E8">
      <w:pPr>
        <w:rPr>
          <w:rFonts w:ascii="Arial" w:hAnsi="Arial" w:cs="Arial"/>
        </w:rPr>
      </w:pPr>
    </w:p>
    <w:sectPr w:rsidR="00C362E8" w:rsidRPr="00632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C7" w:rsidRDefault="002358C7" w:rsidP="006322DE">
      <w:pPr>
        <w:spacing w:after="0" w:line="240" w:lineRule="auto"/>
      </w:pPr>
      <w:r>
        <w:separator/>
      </w:r>
    </w:p>
  </w:endnote>
  <w:endnote w:type="continuationSeparator" w:id="0">
    <w:p w:rsidR="002358C7" w:rsidRDefault="002358C7" w:rsidP="0063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C7" w:rsidRDefault="002358C7" w:rsidP="006322DE">
      <w:pPr>
        <w:spacing w:after="0" w:line="240" w:lineRule="auto"/>
      </w:pPr>
      <w:r>
        <w:separator/>
      </w:r>
    </w:p>
  </w:footnote>
  <w:footnote w:type="continuationSeparator" w:id="0">
    <w:p w:rsidR="002358C7" w:rsidRDefault="002358C7" w:rsidP="0063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DE" w:rsidRPr="007E6EFE" w:rsidRDefault="006322DE" w:rsidP="006322DE">
    <w:pPr>
      <w:pStyle w:val="Zkladntext"/>
      <w:widowControl/>
      <w:spacing w:after="0"/>
      <w:jc w:val="center"/>
      <w:rPr>
        <w:rFonts w:ascii="Arial" w:hAnsi="Arial" w:cs="Arial"/>
        <w:b/>
        <w:color w:val="000000"/>
        <w:sz w:val="22"/>
        <w:szCs w:val="22"/>
      </w:rPr>
    </w:pPr>
    <w:r w:rsidRPr="007E6EFE">
      <w:rPr>
        <w:rFonts w:ascii="Arial" w:hAnsi="Arial" w:cs="Arial"/>
        <w:b/>
        <w:color w:val="000000"/>
        <w:sz w:val="22"/>
        <w:szCs w:val="22"/>
      </w:rPr>
      <w:t>SBORNÍK PŘEDPISŮ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7E6EFE">
      <w:rPr>
        <w:rFonts w:ascii="Arial" w:hAnsi="Arial" w:cs="Arial"/>
        <w:b/>
        <w:color w:val="000000"/>
      </w:rPr>
      <w:t>Pražského tenisového svazu</w:t>
    </w:r>
    <w:r>
      <w:rPr>
        <w:rFonts w:ascii="Calibri" w:eastAsia="Calibri" w:hAnsi="Calibri" w:cs="Times New Roman"/>
      </w:rPr>
      <w:t xml:space="preserve"> </w:t>
    </w:r>
  </w:p>
  <w:p w:rsidR="006322DE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20"/>
        <w:szCs w:val="20"/>
      </w:rPr>
      <w:t xml:space="preserve">vedeného </w:t>
    </w:r>
    <w:r w:rsidRPr="00D625EB">
      <w:rPr>
        <w:rFonts w:ascii="Calibri" w:eastAsia="Calibri" w:hAnsi="Calibri" w:cs="Times New Roman"/>
        <w:sz w:val="20"/>
        <w:szCs w:val="20"/>
      </w:rPr>
      <w:t xml:space="preserve">pod spis. </w:t>
    </w:r>
    <w:proofErr w:type="gramStart"/>
    <w:r w:rsidRPr="00D625EB">
      <w:rPr>
        <w:rFonts w:ascii="Calibri" w:eastAsia="Calibri" w:hAnsi="Calibri" w:cs="Times New Roman"/>
        <w:sz w:val="20"/>
        <w:szCs w:val="20"/>
      </w:rPr>
      <w:t>zn.</w:t>
    </w:r>
    <w:proofErr w:type="gramEnd"/>
    <w:r w:rsidRPr="00D625EB">
      <w:rPr>
        <w:rFonts w:ascii="Calibri" w:eastAsia="Calibri" w:hAnsi="Calibri" w:cs="Times New Roman"/>
        <w:sz w:val="20"/>
        <w:szCs w:val="20"/>
      </w:rPr>
      <w:t xml:space="preserve"> L 66286 vedenou Městským soudem v Praze</w:t>
    </w:r>
  </w:p>
  <w:p w:rsidR="006322DE" w:rsidRPr="00D625EB" w:rsidRDefault="006322DE" w:rsidP="006322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pobočného</w:t>
    </w:r>
    <w:r w:rsidRPr="00D625EB">
      <w:rPr>
        <w:rFonts w:ascii="Calibri" w:eastAsia="Calibri" w:hAnsi="Calibri" w:cs="Times New Roman"/>
      </w:rPr>
      <w:t xml:space="preserve"> spol</w:t>
    </w:r>
    <w:r>
      <w:rPr>
        <w:rFonts w:ascii="Calibri" w:eastAsia="Calibri" w:hAnsi="Calibri" w:cs="Times New Roman"/>
      </w:rPr>
      <w:t>ku</w:t>
    </w:r>
    <w:r w:rsidRPr="00D625EB">
      <w:rPr>
        <w:rFonts w:ascii="Calibri" w:eastAsia="Calibri" w:hAnsi="Calibri" w:cs="Times New Roman"/>
      </w:rPr>
      <w:t xml:space="preserve"> Českého tenisového </w:t>
    </w:r>
    <w:proofErr w:type="gramStart"/>
    <w:r w:rsidRPr="00D625EB">
      <w:rPr>
        <w:rFonts w:ascii="Calibri" w:eastAsia="Calibri" w:hAnsi="Calibri" w:cs="Times New Roman"/>
      </w:rPr>
      <w:t>svazu, z. s.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272315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F57B51"/>
    <w:multiLevelType w:val="multilevel"/>
    <w:tmpl w:val="2CAAD6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5" w15:restartNumberingAfterBreak="0">
    <w:nsid w:val="6F583F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3"/>
    <w:rsid w:val="000B2C11"/>
    <w:rsid w:val="00107687"/>
    <w:rsid w:val="001A044D"/>
    <w:rsid w:val="002358C7"/>
    <w:rsid w:val="00366521"/>
    <w:rsid w:val="004308D4"/>
    <w:rsid w:val="00574B10"/>
    <w:rsid w:val="005961D1"/>
    <w:rsid w:val="006322DE"/>
    <w:rsid w:val="00802BE3"/>
    <w:rsid w:val="00907980"/>
    <w:rsid w:val="00A6730A"/>
    <w:rsid w:val="00B86397"/>
    <w:rsid w:val="00C362E8"/>
    <w:rsid w:val="00C41F4A"/>
    <w:rsid w:val="00C62B1C"/>
    <w:rsid w:val="00CB1CA4"/>
    <w:rsid w:val="00E5052B"/>
    <w:rsid w:val="00F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9807"/>
  <w15:chartTrackingRefBased/>
  <w15:docId w15:val="{878F1E94-A809-48D4-B610-2E36F500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6B8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16B8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2DE"/>
  </w:style>
  <w:style w:type="paragraph" w:styleId="Zpat">
    <w:name w:val="footer"/>
    <w:basedOn w:val="Normln"/>
    <w:link w:val="ZpatChar"/>
    <w:uiPriority w:val="99"/>
    <w:unhideWhenUsed/>
    <w:rsid w:val="0063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2DE"/>
  </w:style>
  <w:style w:type="table" w:styleId="Mkatabulky">
    <w:name w:val="Table Grid"/>
    <w:basedOn w:val="Normlntabulka"/>
    <w:uiPriority w:val="39"/>
    <w:rsid w:val="0063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Vyvadil</dc:creator>
  <cp:keywords/>
  <dc:description/>
  <cp:lastModifiedBy>Ivan Vyvadil</cp:lastModifiedBy>
  <cp:revision>3</cp:revision>
  <dcterms:created xsi:type="dcterms:W3CDTF">2019-04-24T09:41:00Z</dcterms:created>
  <dcterms:modified xsi:type="dcterms:W3CDTF">2019-07-26T08:11:00Z</dcterms:modified>
</cp:coreProperties>
</file>